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tarSymbol">
    <w:altName w:val="Times New Roman"/>
    <w:charset w:val="0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042029" w:usb3="00000000" w:csb0="8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125C0FA9"/>
    <w:multiLevelType w:val="hybridMultilevel"/>
    <w:tmpl w:val="8E283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C054BC"/>
    <w:multiLevelType w:val="multilevel"/>
    <w:tmpl w:val="0000000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31A6"/>
    <w:rsid w:val="0000205A"/>
    <w:rsid w:val="00032741"/>
    <w:rsid w:val="00037B6B"/>
    <w:rsid w:val="00037BF4"/>
    <w:rsid w:val="00056D2C"/>
    <w:rsid w:val="00057933"/>
    <w:rsid w:val="00060C8D"/>
    <w:rsid w:val="0007266E"/>
    <w:rsid w:val="00081598"/>
    <w:rsid w:val="00087AF9"/>
    <w:rsid w:val="00093D0E"/>
    <w:rsid w:val="000974C5"/>
    <w:rsid w:val="000A7B5E"/>
    <w:rsid w:val="000A7C55"/>
    <w:rsid w:val="000A7F44"/>
    <w:rsid w:val="000B7808"/>
    <w:rsid w:val="000E4368"/>
    <w:rsid w:val="000E48D1"/>
    <w:rsid w:val="000E7580"/>
    <w:rsid w:val="00104ECB"/>
    <w:rsid w:val="00107863"/>
    <w:rsid w:val="00120892"/>
    <w:rsid w:val="00127A6B"/>
    <w:rsid w:val="001315CF"/>
    <w:rsid w:val="00132D25"/>
    <w:rsid w:val="00145B56"/>
    <w:rsid w:val="00147485"/>
    <w:rsid w:val="00162BB4"/>
    <w:rsid w:val="00165BAE"/>
    <w:rsid w:val="00171982"/>
    <w:rsid w:val="00192817"/>
    <w:rsid w:val="00195BA6"/>
    <w:rsid w:val="001A485A"/>
    <w:rsid w:val="001E20E0"/>
    <w:rsid w:val="001F3854"/>
    <w:rsid w:val="00201C17"/>
    <w:rsid w:val="00214F94"/>
    <w:rsid w:val="0021630B"/>
    <w:rsid w:val="002312FB"/>
    <w:rsid w:val="00245B9D"/>
    <w:rsid w:val="0025340B"/>
    <w:rsid w:val="002609F8"/>
    <w:rsid w:val="002704AB"/>
    <w:rsid w:val="0027135A"/>
    <w:rsid w:val="00277B61"/>
    <w:rsid w:val="00277C3E"/>
    <w:rsid w:val="00286C7A"/>
    <w:rsid w:val="002A3037"/>
    <w:rsid w:val="002E344E"/>
    <w:rsid w:val="002E6434"/>
    <w:rsid w:val="002F08E0"/>
    <w:rsid w:val="002F19AC"/>
    <w:rsid w:val="003049FD"/>
    <w:rsid w:val="00325E59"/>
    <w:rsid w:val="00347FA1"/>
    <w:rsid w:val="00376FDB"/>
    <w:rsid w:val="00386353"/>
    <w:rsid w:val="0038712B"/>
    <w:rsid w:val="003A1AA1"/>
    <w:rsid w:val="003A3A43"/>
    <w:rsid w:val="003A56DA"/>
    <w:rsid w:val="003B005D"/>
    <w:rsid w:val="003B19A2"/>
    <w:rsid w:val="003B50C5"/>
    <w:rsid w:val="003B515A"/>
    <w:rsid w:val="003C04BF"/>
    <w:rsid w:val="003C1813"/>
    <w:rsid w:val="003E122E"/>
    <w:rsid w:val="003F59F5"/>
    <w:rsid w:val="003F7A7B"/>
    <w:rsid w:val="00403820"/>
    <w:rsid w:val="00410B50"/>
    <w:rsid w:val="00424F5B"/>
    <w:rsid w:val="0043435A"/>
    <w:rsid w:val="00435A26"/>
    <w:rsid w:val="00444B48"/>
    <w:rsid w:val="00464062"/>
    <w:rsid w:val="004841DC"/>
    <w:rsid w:val="004852A8"/>
    <w:rsid w:val="00485E0B"/>
    <w:rsid w:val="004A4074"/>
    <w:rsid w:val="004B0DD3"/>
    <w:rsid w:val="004D48A9"/>
    <w:rsid w:val="00522401"/>
    <w:rsid w:val="005355C5"/>
    <w:rsid w:val="00543EAB"/>
    <w:rsid w:val="005527DF"/>
    <w:rsid w:val="00572DF1"/>
    <w:rsid w:val="0058666B"/>
    <w:rsid w:val="00592E7A"/>
    <w:rsid w:val="005D454A"/>
    <w:rsid w:val="00610668"/>
    <w:rsid w:val="00621EDE"/>
    <w:rsid w:val="00627921"/>
    <w:rsid w:val="00630F9E"/>
    <w:rsid w:val="00631E62"/>
    <w:rsid w:val="00637419"/>
    <w:rsid w:val="00641373"/>
    <w:rsid w:val="00645124"/>
    <w:rsid w:val="0067018F"/>
    <w:rsid w:val="006774DD"/>
    <w:rsid w:val="00681422"/>
    <w:rsid w:val="006A1DF1"/>
    <w:rsid w:val="006B1809"/>
    <w:rsid w:val="006C0E4F"/>
    <w:rsid w:val="006E360A"/>
    <w:rsid w:val="006E39A0"/>
    <w:rsid w:val="00702162"/>
    <w:rsid w:val="00710D48"/>
    <w:rsid w:val="00716802"/>
    <w:rsid w:val="00723CCF"/>
    <w:rsid w:val="00733711"/>
    <w:rsid w:val="00747FA5"/>
    <w:rsid w:val="00750588"/>
    <w:rsid w:val="007625D0"/>
    <w:rsid w:val="007A3D4C"/>
    <w:rsid w:val="007A57D2"/>
    <w:rsid w:val="007D0B1D"/>
    <w:rsid w:val="007E68AB"/>
    <w:rsid w:val="007F58FC"/>
    <w:rsid w:val="0082055B"/>
    <w:rsid w:val="008244AF"/>
    <w:rsid w:val="00840019"/>
    <w:rsid w:val="00856ECE"/>
    <w:rsid w:val="00857DDF"/>
    <w:rsid w:val="008915EF"/>
    <w:rsid w:val="008B7527"/>
    <w:rsid w:val="008B7A6A"/>
    <w:rsid w:val="008C0F3A"/>
    <w:rsid w:val="008C0FA5"/>
    <w:rsid w:val="008C3E55"/>
    <w:rsid w:val="008C55F7"/>
    <w:rsid w:val="008C56FF"/>
    <w:rsid w:val="008F7ADE"/>
    <w:rsid w:val="00903448"/>
    <w:rsid w:val="0091149E"/>
    <w:rsid w:val="00927337"/>
    <w:rsid w:val="00937867"/>
    <w:rsid w:val="0095799F"/>
    <w:rsid w:val="00967A4A"/>
    <w:rsid w:val="00972D8B"/>
    <w:rsid w:val="00982F78"/>
    <w:rsid w:val="00985A23"/>
    <w:rsid w:val="009963C4"/>
    <w:rsid w:val="009B74C7"/>
    <w:rsid w:val="009C06F0"/>
    <w:rsid w:val="009C1EDC"/>
    <w:rsid w:val="009D16E3"/>
    <w:rsid w:val="009D330D"/>
    <w:rsid w:val="009D57CB"/>
    <w:rsid w:val="009F7939"/>
    <w:rsid w:val="00A02DE8"/>
    <w:rsid w:val="00A47916"/>
    <w:rsid w:val="00A8262B"/>
    <w:rsid w:val="00AD0D93"/>
    <w:rsid w:val="00AE4637"/>
    <w:rsid w:val="00AE464F"/>
    <w:rsid w:val="00AE53AB"/>
    <w:rsid w:val="00AF3B9A"/>
    <w:rsid w:val="00B17112"/>
    <w:rsid w:val="00B17646"/>
    <w:rsid w:val="00B22F07"/>
    <w:rsid w:val="00B265CE"/>
    <w:rsid w:val="00B316F3"/>
    <w:rsid w:val="00B3661B"/>
    <w:rsid w:val="00B43617"/>
    <w:rsid w:val="00B52235"/>
    <w:rsid w:val="00B56F67"/>
    <w:rsid w:val="00B77BF8"/>
    <w:rsid w:val="00B82014"/>
    <w:rsid w:val="00BA1D7B"/>
    <w:rsid w:val="00BC22B9"/>
    <w:rsid w:val="00BD078D"/>
    <w:rsid w:val="00BD50B9"/>
    <w:rsid w:val="00BE6F21"/>
    <w:rsid w:val="00C04CE4"/>
    <w:rsid w:val="00C06DE7"/>
    <w:rsid w:val="00C1185D"/>
    <w:rsid w:val="00C30EE3"/>
    <w:rsid w:val="00C32319"/>
    <w:rsid w:val="00C433DA"/>
    <w:rsid w:val="00C471B4"/>
    <w:rsid w:val="00C503AC"/>
    <w:rsid w:val="00C6473A"/>
    <w:rsid w:val="00C6663C"/>
    <w:rsid w:val="00C66F78"/>
    <w:rsid w:val="00C707C2"/>
    <w:rsid w:val="00C72192"/>
    <w:rsid w:val="00C81261"/>
    <w:rsid w:val="00C83C5F"/>
    <w:rsid w:val="00C870AD"/>
    <w:rsid w:val="00CB6698"/>
    <w:rsid w:val="00CE60E0"/>
    <w:rsid w:val="00D019BF"/>
    <w:rsid w:val="00D1436A"/>
    <w:rsid w:val="00D500D9"/>
    <w:rsid w:val="00D602FB"/>
    <w:rsid w:val="00D61687"/>
    <w:rsid w:val="00DB2948"/>
    <w:rsid w:val="00DC5D68"/>
    <w:rsid w:val="00DF0BBA"/>
    <w:rsid w:val="00DF23F5"/>
    <w:rsid w:val="00DF6E34"/>
    <w:rsid w:val="00E0034A"/>
    <w:rsid w:val="00E0780E"/>
    <w:rsid w:val="00E10093"/>
    <w:rsid w:val="00E11FBC"/>
    <w:rsid w:val="00E31A8C"/>
    <w:rsid w:val="00E36448"/>
    <w:rsid w:val="00E36781"/>
    <w:rsid w:val="00E407C6"/>
    <w:rsid w:val="00E431A6"/>
    <w:rsid w:val="00E51EE7"/>
    <w:rsid w:val="00E67498"/>
    <w:rsid w:val="00E71024"/>
    <w:rsid w:val="00E83C0E"/>
    <w:rsid w:val="00EB1766"/>
    <w:rsid w:val="00EB7D68"/>
    <w:rsid w:val="00ED3FB6"/>
    <w:rsid w:val="00EE082C"/>
    <w:rsid w:val="00EE307F"/>
    <w:rsid w:val="00EF0C6F"/>
    <w:rsid w:val="00F00D85"/>
    <w:rsid w:val="00F02A49"/>
    <w:rsid w:val="00F469F9"/>
    <w:rsid w:val="00F7065F"/>
    <w:rsid w:val="00F75F99"/>
    <w:rsid w:val="00F803AF"/>
    <w:rsid w:val="00F81F36"/>
    <w:rsid w:val="00F96119"/>
    <w:rsid w:val="00FA4FD8"/>
    <w:rsid w:val="00FB3F9D"/>
    <w:rsid w:val="00FC07AB"/>
    <w:rsid w:val="00FD46B6"/>
    <w:rsid w:val="00FF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0"/>
    <w:next w:val="a1"/>
    <w:qFormat/>
    <w:pPr>
      <w:widowControl w:val="0"/>
      <w:numPr>
        <w:numId w:val="1"/>
      </w:numPr>
      <w:spacing w:line="240" w:lineRule="auto"/>
      <w:outlineLvl w:val="0"/>
    </w:pPr>
    <w:rPr>
      <w:rFonts w:eastAsia="DejaVu Sans"/>
      <w:b/>
      <w:bCs/>
      <w:kern w:val="1"/>
      <w:sz w:val="32"/>
      <w:szCs w:val="32"/>
    </w:rPr>
  </w:style>
  <w:style w:type="paragraph" w:styleId="2">
    <w:name w:val="heading 2"/>
    <w:basedOn w:val="a0"/>
    <w:next w:val="a1"/>
    <w:qFormat/>
    <w:pPr>
      <w:widowControl w:val="0"/>
      <w:numPr>
        <w:ilvl w:val="1"/>
        <w:numId w:val="1"/>
      </w:numPr>
      <w:spacing w:line="240" w:lineRule="auto"/>
      <w:outlineLvl w:val="1"/>
    </w:pPr>
    <w:rPr>
      <w:rFonts w:eastAsia="DejaVu Sans"/>
      <w:b/>
      <w:bCs/>
      <w:i/>
      <w:iCs/>
      <w:kern w:val="1"/>
    </w:rPr>
  </w:style>
  <w:style w:type="paragraph" w:styleId="3">
    <w:name w:val="heading 3"/>
    <w:basedOn w:val="a0"/>
    <w:next w:val="a1"/>
    <w:qFormat/>
    <w:pPr>
      <w:widowControl w:val="0"/>
      <w:numPr>
        <w:ilvl w:val="2"/>
        <w:numId w:val="1"/>
      </w:numPr>
      <w:spacing w:line="240" w:lineRule="auto"/>
      <w:outlineLvl w:val="2"/>
    </w:pPr>
    <w:rPr>
      <w:rFonts w:eastAsia="DejaVu Sans"/>
      <w:b/>
      <w:bCs/>
      <w:kern w:val="1"/>
      <w:sz w:val="26"/>
    </w:rPr>
  </w:style>
  <w:style w:type="paragraph" w:styleId="4">
    <w:name w:val="heading 4"/>
    <w:basedOn w:val="a0"/>
    <w:next w:val="a1"/>
    <w:qFormat/>
    <w:pPr>
      <w:widowControl w:val="0"/>
      <w:numPr>
        <w:ilvl w:val="3"/>
        <w:numId w:val="1"/>
      </w:numPr>
      <w:spacing w:line="240" w:lineRule="auto"/>
      <w:outlineLvl w:val="3"/>
    </w:pPr>
    <w:rPr>
      <w:rFonts w:eastAsia="DejaVu Sans"/>
      <w:b/>
      <w:bCs/>
      <w:i/>
      <w:iCs/>
      <w:kern w:val="1"/>
      <w:sz w:val="24"/>
      <w:szCs w:val="24"/>
    </w:r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2z1">
    <w:name w:val="WW8Num2z1"/>
    <w:rPr>
      <w:rFonts w:ascii="OpenSymbol" w:hAnsi="Open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1z0">
    <w:name w:val="WW8Num1z0"/>
    <w:rPr>
      <w:rFonts w:ascii="Symbol" w:hAnsi="Symbol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4z1">
    <w:name w:val="WW8Num4z1"/>
    <w:rPr>
      <w:rFonts w:ascii="OpenSymbol" w:hAnsi="OpenSymbol" w:cs="StarSymbol"/>
      <w:sz w:val="18"/>
      <w:szCs w:val="18"/>
    </w:rPr>
  </w:style>
  <w:style w:type="character" w:customStyle="1" w:styleId="20">
    <w:name w:val="Основной шрифт абзаца2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10">
    <w:name w:val="Основной шрифт абзаца1"/>
  </w:style>
  <w:style w:type="character" w:customStyle="1" w:styleId="11">
    <w:name w:val=" Знак Знак1"/>
    <w:rPr>
      <w:rFonts w:ascii="Calibri" w:eastAsia="Calibri" w:hAnsi="Calibri" w:cs="Calibri"/>
      <w:sz w:val="22"/>
      <w:szCs w:val="22"/>
      <w:lang w:val="ru-RU" w:eastAsia="ar-SA" w:bidi="ar-SA"/>
    </w:rPr>
  </w:style>
  <w:style w:type="character" w:customStyle="1" w:styleId="a5">
    <w:name w:val=" Знак Знак"/>
    <w:rPr>
      <w:rFonts w:ascii="Tahoma" w:eastAsia="DejaVu Sans" w:hAnsi="Tahoma" w:cs="Tahoma"/>
      <w:kern w:val="1"/>
      <w:sz w:val="16"/>
      <w:szCs w:val="16"/>
      <w:lang w:val="ru-RU" w:eastAsia="ar-SA" w:bidi="ar-SA"/>
    </w:rPr>
  </w:style>
  <w:style w:type="character" w:customStyle="1" w:styleId="a6">
    <w:name w:val="Символ нумерации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1">
    <w:name w:val="Body Text"/>
    <w:basedOn w:val="a"/>
    <w:link w:val="a7"/>
    <w:pPr>
      <w:spacing w:after="120"/>
    </w:pPr>
  </w:style>
  <w:style w:type="paragraph" w:styleId="a8">
    <w:name w:val="List"/>
    <w:basedOn w:val="a1"/>
    <w:rPr>
      <w:rFonts w:ascii="Arial" w:hAnsi="Arial"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9">
    <w:name w:val="List Paragraph"/>
    <w:basedOn w:val="a"/>
    <w:qFormat/>
    <w:pPr>
      <w:ind w:left="720"/>
    </w:p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ConsNormal">
    <w:name w:val="ConsNormal"/>
    <w:pPr>
      <w:widowControl w:val="0"/>
      <w:suppressAutoHyphens/>
      <w:ind w:right="19772" w:firstLine="720"/>
    </w:pPr>
    <w:rPr>
      <w:rFonts w:ascii="Arial" w:eastAsia="Arial" w:hAnsi="Arial"/>
      <w:kern w:val="1"/>
      <w:lang w:eastAsia="ar-SA"/>
    </w:rPr>
  </w:style>
  <w:style w:type="paragraph" w:customStyle="1" w:styleId="ConsNonformat">
    <w:name w:val="ConsNonformat"/>
    <w:pPr>
      <w:widowControl w:val="0"/>
      <w:suppressAutoHyphens/>
      <w:ind w:right="19772"/>
    </w:pPr>
    <w:rPr>
      <w:rFonts w:ascii="Courier New" w:eastAsia="Courier New" w:hAnsi="Courier New"/>
      <w:kern w:val="1"/>
      <w:lang w:eastAsia="ar-SA"/>
    </w:rPr>
  </w:style>
  <w:style w:type="paragraph" w:styleId="ac">
    <w:name w:val="footer"/>
    <w:basedOn w:val="a"/>
    <w:pPr>
      <w:widowControl w:val="0"/>
      <w:suppressLineNumbers/>
      <w:tabs>
        <w:tab w:val="center" w:pos="4818"/>
        <w:tab w:val="right" w:pos="9637"/>
      </w:tabs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4">
    <w:name w:val="Схема документа1"/>
    <w:basedOn w:val="a"/>
    <w:pPr>
      <w:widowControl w:val="0"/>
      <w:spacing w:after="0" w:line="240" w:lineRule="auto"/>
    </w:pPr>
    <w:rPr>
      <w:rFonts w:ascii="Tahoma" w:eastAsia="DejaVu Sans" w:hAnsi="Tahoma" w:cs="Tahoma"/>
      <w:kern w:val="1"/>
      <w:sz w:val="16"/>
      <w:szCs w:val="16"/>
    </w:rPr>
  </w:style>
  <w:style w:type="table" w:styleId="ad">
    <w:name w:val="Table Grid"/>
    <w:basedOn w:val="a3"/>
    <w:rsid w:val="00347FA1"/>
    <w:pPr>
      <w:suppressAutoHyphens/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rsid w:val="00270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2704AB"/>
    <w:rPr>
      <w:rFonts w:ascii="Tahoma" w:eastAsia="Calibri" w:hAnsi="Tahoma" w:cs="Tahoma"/>
      <w:sz w:val="16"/>
      <w:szCs w:val="16"/>
      <w:lang w:eastAsia="ar-SA"/>
    </w:rPr>
  </w:style>
  <w:style w:type="character" w:customStyle="1" w:styleId="a7">
    <w:name w:val="Основной текст Знак"/>
    <w:link w:val="a1"/>
    <w:rsid w:val="00325E59"/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2970B-EC96-4CE2-80B3-57C7A8F07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11368</Words>
  <Characters>64804</Characters>
  <Application>Microsoft Office Word</Application>
  <DocSecurity>0</DocSecurity>
  <Lines>540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Осинского муниципального района</Company>
  <LinksUpToDate>false</LinksUpToDate>
  <CharactersWithSpaces>76020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образования</dc:creator>
  <cp:lastModifiedBy>Кислицина Ольга Вале</cp:lastModifiedBy>
  <cp:revision>2</cp:revision>
  <cp:lastPrinted>2013-11-28T02:29:00Z</cp:lastPrinted>
  <dcterms:created xsi:type="dcterms:W3CDTF">2013-12-10T10:52:00Z</dcterms:created>
  <dcterms:modified xsi:type="dcterms:W3CDTF">2013-12-10T10:52:00Z</dcterms:modified>
</cp:coreProperties>
</file>